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AB2BB8" w:rsidP="00C42E76">
      <w:pPr>
        <w:ind w:left="5529"/>
        <w:jc w:val="right"/>
      </w:pPr>
      <w:r>
        <w:t>25.07</w:t>
      </w:r>
      <w:r w:rsidR="0098025D">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r w:rsidRPr="00D62142">
        <w:rPr>
          <w:i/>
          <w:color w:val="000000" w:themeColor="text1"/>
        </w:rPr>
        <w:t xml:space="preserve">до </w:t>
      </w:r>
      <w:r w:rsidR="00D62142">
        <w:rPr>
          <w:i/>
          <w:color w:val="000000" w:themeColor="text1"/>
        </w:rPr>
        <w:t>16</w:t>
      </w:r>
      <w:bookmarkStart w:id="0" w:name="_GoBack"/>
      <w:bookmarkEnd w:id="0"/>
      <w:r w:rsidR="0098025D" w:rsidRPr="00D62142">
        <w:rPr>
          <w:i/>
          <w:color w:val="000000" w:themeColor="text1"/>
        </w:rPr>
        <w:t>.</w:t>
      </w:r>
      <w:r w:rsidR="00D62142" w:rsidRPr="00D62142">
        <w:rPr>
          <w:i/>
          <w:color w:val="000000" w:themeColor="text1"/>
        </w:rPr>
        <w:t>12</w:t>
      </w:r>
      <w:r w:rsidR="00732975" w:rsidRPr="00D62142">
        <w:rPr>
          <w:i/>
          <w:color w:val="000000" w:themeColor="text1"/>
        </w:rPr>
        <w:t>.</w:t>
      </w:r>
      <w:r w:rsidR="0098025D" w:rsidRPr="00D62142">
        <w:rPr>
          <w:i/>
          <w:color w:val="000000" w:themeColor="text1"/>
        </w:rPr>
        <w:t>2022</w:t>
      </w:r>
      <w:r w:rsidRPr="00D62142">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4D73D9" w:rsidTr="00D552F7">
        <w:trPr>
          <w:trHeight w:val="311"/>
        </w:trPr>
        <w:tc>
          <w:tcPr>
            <w:tcW w:w="4410"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3969"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A91DB0" w:rsidRDefault="00981043" w:rsidP="0098025D">
            <w:pPr>
              <w:numPr>
                <w:ilvl w:val="0"/>
                <w:numId w:val="16"/>
              </w:numPr>
              <w:rPr>
                <w:i/>
                <w:color w:val="000000"/>
                <w:sz w:val="22"/>
                <w:szCs w:val="22"/>
              </w:rPr>
            </w:pPr>
            <w:r w:rsidRPr="00A91DB0">
              <w:rPr>
                <w:i/>
                <w:color w:val="000000"/>
                <w:sz w:val="22"/>
                <w:szCs w:val="22"/>
              </w:rPr>
              <w:t>МС 16-13 1х0,</w:t>
            </w:r>
            <w:r w:rsidR="0098025D">
              <w:rPr>
                <w:i/>
                <w:color w:val="000000"/>
                <w:sz w:val="22"/>
                <w:szCs w:val="22"/>
              </w:rPr>
              <w:t>08</w:t>
            </w:r>
            <w:r w:rsidRPr="00A91DB0">
              <w:rPr>
                <w:i/>
                <w:color w:val="000000"/>
                <w:sz w:val="22"/>
                <w:szCs w:val="22"/>
              </w:rPr>
              <w:t xml:space="preserve"> </w:t>
            </w:r>
            <w:r w:rsidR="0098025D">
              <w:rPr>
                <w:i/>
                <w:color w:val="000000"/>
                <w:sz w:val="22"/>
                <w:szCs w:val="22"/>
              </w:rPr>
              <w:t>желтый</w:t>
            </w:r>
            <w:r w:rsidRPr="00A91DB0">
              <w:rPr>
                <w:i/>
                <w:color w:val="000000"/>
                <w:sz w:val="22"/>
                <w:szCs w:val="22"/>
              </w:rPr>
              <w:t xml:space="preserve"> цвет  </w:t>
            </w:r>
          </w:p>
        </w:tc>
        <w:tc>
          <w:tcPr>
            <w:tcW w:w="3969" w:type="dxa"/>
            <w:shd w:val="clear" w:color="auto" w:fill="auto"/>
            <w:noWrap/>
            <w:vAlign w:val="bottom"/>
            <w:hideMark/>
          </w:tcPr>
          <w:p w:rsidR="004D73D9" w:rsidRPr="00A91DB0" w:rsidRDefault="0098025D" w:rsidP="00AB2BB8">
            <w:pPr>
              <w:jc w:val="center"/>
              <w:rPr>
                <w:bCs/>
                <w:i/>
                <w:color w:val="000000"/>
                <w:sz w:val="22"/>
                <w:szCs w:val="22"/>
              </w:rPr>
            </w:pPr>
            <w:r>
              <w:rPr>
                <w:bCs/>
                <w:i/>
                <w:color w:val="000000"/>
                <w:sz w:val="22"/>
                <w:szCs w:val="22"/>
              </w:rPr>
              <w:t>1</w:t>
            </w:r>
            <w:r w:rsidR="00AB2BB8">
              <w:rPr>
                <w:bCs/>
                <w:i/>
                <w:color w:val="000000"/>
                <w:sz w:val="22"/>
                <w:szCs w:val="22"/>
              </w:rPr>
              <w:t>250</w:t>
            </w:r>
            <w:r w:rsidR="004D73D9" w:rsidRPr="00A91DB0">
              <w:rPr>
                <w:bCs/>
                <w:i/>
                <w:color w:val="000000"/>
                <w:sz w:val="22"/>
                <w:szCs w:val="22"/>
              </w:rPr>
              <w:t xml:space="preserve"> м</w:t>
            </w:r>
          </w:p>
        </w:tc>
      </w:tr>
      <w:tr w:rsidR="00AB2BB8" w:rsidRPr="006F41D1" w:rsidTr="00D552F7">
        <w:tblPrEx>
          <w:tblLook w:val="04A0" w:firstRow="1" w:lastRow="0" w:firstColumn="1" w:lastColumn="0" w:noHBand="0" w:noVBand="1"/>
        </w:tblPrEx>
        <w:trPr>
          <w:trHeight w:val="300"/>
        </w:trPr>
        <w:tc>
          <w:tcPr>
            <w:tcW w:w="4410" w:type="dxa"/>
            <w:shd w:val="clear" w:color="auto" w:fill="auto"/>
            <w:noWrap/>
            <w:vAlign w:val="bottom"/>
          </w:tcPr>
          <w:p w:rsidR="00AB2BB8" w:rsidRPr="00A91DB0" w:rsidRDefault="00AB2BB8" w:rsidP="00AB2BB8">
            <w:pPr>
              <w:numPr>
                <w:ilvl w:val="0"/>
                <w:numId w:val="16"/>
              </w:numPr>
              <w:rPr>
                <w:i/>
                <w:color w:val="000000"/>
                <w:sz w:val="22"/>
                <w:szCs w:val="22"/>
              </w:rPr>
            </w:pPr>
            <w:r w:rsidRPr="00AB2BB8">
              <w:rPr>
                <w:i/>
                <w:color w:val="000000"/>
                <w:sz w:val="22"/>
                <w:szCs w:val="22"/>
              </w:rPr>
              <w:t xml:space="preserve">МС 16-13 1х0,08 </w:t>
            </w:r>
            <w:r>
              <w:rPr>
                <w:i/>
                <w:color w:val="000000"/>
                <w:sz w:val="22"/>
                <w:szCs w:val="22"/>
              </w:rPr>
              <w:t>черный</w:t>
            </w:r>
            <w:r w:rsidRPr="00AB2BB8">
              <w:rPr>
                <w:i/>
                <w:color w:val="000000"/>
                <w:sz w:val="22"/>
                <w:szCs w:val="22"/>
              </w:rPr>
              <w:t xml:space="preserve"> цвет  </w:t>
            </w:r>
          </w:p>
        </w:tc>
        <w:tc>
          <w:tcPr>
            <w:tcW w:w="3969" w:type="dxa"/>
            <w:shd w:val="clear" w:color="auto" w:fill="auto"/>
            <w:noWrap/>
            <w:vAlign w:val="bottom"/>
          </w:tcPr>
          <w:p w:rsidR="00AB2BB8" w:rsidRDefault="00AB2BB8" w:rsidP="006F41D1">
            <w:pPr>
              <w:jc w:val="center"/>
              <w:rPr>
                <w:bCs/>
                <w:i/>
                <w:color w:val="000000"/>
                <w:sz w:val="22"/>
                <w:szCs w:val="22"/>
              </w:rPr>
            </w:pPr>
            <w:r w:rsidRPr="00AB2BB8">
              <w:rPr>
                <w:bCs/>
                <w:i/>
                <w:color w:val="000000"/>
                <w:sz w:val="22"/>
                <w:szCs w:val="22"/>
              </w:rPr>
              <w:t>1250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A91DB0" w:rsidRDefault="00981043" w:rsidP="0098025D">
            <w:pPr>
              <w:numPr>
                <w:ilvl w:val="0"/>
                <w:numId w:val="16"/>
              </w:numPr>
              <w:rPr>
                <w:i/>
                <w:color w:val="000000"/>
                <w:sz w:val="22"/>
                <w:szCs w:val="22"/>
              </w:rPr>
            </w:pPr>
            <w:r w:rsidRPr="00A91DB0">
              <w:rPr>
                <w:i/>
                <w:color w:val="000000"/>
                <w:sz w:val="22"/>
                <w:szCs w:val="22"/>
              </w:rPr>
              <w:t>МС 16-13 1х0,</w:t>
            </w:r>
            <w:r w:rsidR="0098025D">
              <w:rPr>
                <w:i/>
                <w:color w:val="000000"/>
                <w:sz w:val="22"/>
                <w:szCs w:val="22"/>
              </w:rPr>
              <w:t>12 желтый</w:t>
            </w:r>
            <w:r w:rsidRPr="00A91DB0">
              <w:rPr>
                <w:i/>
                <w:color w:val="000000"/>
                <w:sz w:val="22"/>
                <w:szCs w:val="22"/>
              </w:rPr>
              <w:t xml:space="preserve"> цвет  </w:t>
            </w:r>
          </w:p>
        </w:tc>
        <w:tc>
          <w:tcPr>
            <w:tcW w:w="3969" w:type="dxa"/>
            <w:shd w:val="clear" w:color="auto" w:fill="auto"/>
            <w:noWrap/>
            <w:vAlign w:val="bottom"/>
            <w:hideMark/>
          </w:tcPr>
          <w:p w:rsidR="004D73D9" w:rsidRPr="00A91DB0" w:rsidRDefault="00AB2BB8" w:rsidP="006F41D1">
            <w:pPr>
              <w:jc w:val="center"/>
              <w:rPr>
                <w:bCs/>
                <w:i/>
                <w:color w:val="000000"/>
                <w:sz w:val="22"/>
                <w:szCs w:val="22"/>
              </w:rPr>
            </w:pPr>
            <w:r>
              <w:rPr>
                <w:bCs/>
                <w:i/>
                <w:color w:val="000000"/>
                <w:sz w:val="22"/>
                <w:szCs w:val="22"/>
              </w:rPr>
              <w:t>10020</w:t>
            </w:r>
            <w:r w:rsidR="004D73D9" w:rsidRPr="00A91DB0">
              <w:rPr>
                <w:bCs/>
                <w:i/>
                <w:color w:val="000000"/>
                <w:sz w:val="22"/>
                <w:szCs w:val="22"/>
              </w:rPr>
              <w:t xml:space="preserve">  м</w:t>
            </w:r>
          </w:p>
        </w:tc>
      </w:tr>
      <w:tr w:rsidR="00AB2BB8" w:rsidRPr="006F41D1" w:rsidTr="00D552F7">
        <w:tblPrEx>
          <w:tblLook w:val="04A0" w:firstRow="1" w:lastRow="0" w:firstColumn="1" w:lastColumn="0" w:noHBand="0" w:noVBand="1"/>
        </w:tblPrEx>
        <w:trPr>
          <w:trHeight w:val="300"/>
        </w:trPr>
        <w:tc>
          <w:tcPr>
            <w:tcW w:w="4410" w:type="dxa"/>
            <w:shd w:val="clear" w:color="auto" w:fill="auto"/>
            <w:noWrap/>
            <w:vAlign w:val="bottom"/>
          </w:tcPr>
          <w:p w:rsidR="00AB2BB8" w:rsidRPr="00A91DB0" w:rsidRDefault="00AB2BB8" w:rsidP="00AB2BB8">
            <w:pPr>
              <w:numPr>
                <w:ilvl w:val="0"/>
                <w:numId w:val="16"/>
              </w:numPr>
              <w:rPr>
                <w:i/>
                <w:color w:val="000000"/>
                <w:sz w:val="22"/>
                <w:szCs w:val="22"/>
              </w:rPr>
            </w:pPr>
            <w:r w:rsidRPr="00AB2BB8">
              <w:rPr>
                <w:i/>
                <w:color w:val="000000"/>
                <w:sz w:val="22"/>
                <w:szCs w:val="22"/>
              </w:rPr>
              <w:t xml:space="preserve">МС 16-13 1х0,12 </w:t>
            </w:r>
            <w:r>
              <w:rPr>
                <w:i/>
                <w:color w:val="000000"/>
                <w:sz w:val="22"/>
                <w:szCs w:val="22"/>
              </w:rPr>
              <w:t xml:space="preserve">черный </w:t>
            </w:r>
            <w:r w:rsidRPr="00AB2BB8">
              <w:rPr>
                <w:i/>
                <w:color w:val="000000"/>
                <w:sz w:val="22"/>
                <w:szCs w:val="22"/>
              </w:rPr>
              <w:t xml:space="preserve">цвет  </w:t>
            </w:r>
          </w:p>
        </w:tc>
        <w:tc>
          <w:tcPr>
            <w:tcW w:w="3969" w:type="dxa"/>
            <w:shd w:val="clear" w:color="auto" w:fill="auto"/>
            <w:noWrap/>
            <w:vAlign w:val="bottom"/>
          </w:tcPr>
          <w:p w:rsidR="00AB2BB8" w:rsidRDefault="00AB2BB8" w:rsidP="006F41D1">
            <w:pPr>
              <w:jc w:val="center"/>
              <w:rPr>
                <w:bCs/>
                <w:i/>
                <w:color w:val="000000"/>
                <w:sz w:val="22"/>
                <w:szCs w:val="22"/>
              </w:rPr>
            </w:pPr>
            <w:r>
              <w:rPr>
                <w:bCs/>
                <w:i/>
                <w:color w:val="000000"/>
                <w:sz w:val="22"/>
                <w:szCs w:val="22"/>
              </w:rPr>
              <w:t>10020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A91DB0" w:rsidRDefault="00981043" w:rsidP="0098025D">
            <w:pPr>
              <w:numPr>
                <w:ilvl w:val="0"/>
                <w:numId w:val="16"/>
              </w:numPr>
              <w:rPr>
                <w:i/>
                <w:color w:val="000000"/>
                <w:sz w:val="22"/>
                <w:szCs w:val="22"/>
              </w:rPr>
            </w:pPr>
            <w:r w:rsidRPr="00A91DB0">
              <w:rPr>
                <w:i/>
                <w:color w:val="000000"/>
                <w:sz w:val="22"/>
                <w:szCs w:val="22"/>
              </w:rPr>
              <w:t>МС 16-13 1х0,</w:t>
            </w:r>
            <w:r w:rsidR="0098025D">
              <w:rPr>
                <w:i/>
                <w:color w:val="000000"/>
                <w:sz w:val="22"/>
                <w:szCs w:val="22"/>
              </w:rPr>
              <w:t>2</w:t>
            </w:r>
            <w:r w:rsidRPr="00A91DB0">
              <w:rPr>
                <w:i/>
                <w:color w:val="000000"/>
                <w:sz w:val="22"/>
                <w:szCs w:val="22"/>
              </w:rPr>
              <w:t xml:space="preserve"> </w:t>
            </w:r>
            <w:r w:rsidR="0098025D">
              <w:rPr>
                <w:i/>
                <w:color w:val="000000"/>
                <w:sz w:val="22"/>
                <w:szCs w:val="22"/>
              </w:rPr>
              <w:t>желтый</w:t>
            </w:r>
            <w:r w:rsidRPr="00A91DB0">
              <w:rPr>
                <w:i/>
                <w:color w:val="000000"/>
                <w:sz w:val="22"/>
                <w:szCs w:val="22"/>
              </w:rPr>
              <w:t xml:space="preserve"> цвет</w:t>
            </w:r>
          </w:p>
        </w:tc>
        <w:tc>
          <w:tcPr>
            <w:tcW w:w="3969" w:type="dxa"/>
            <w:shd w:val="clear" w:color="auto" w:fill="auto"/>
            <w:noWrap/>
            <w:vAlign w:val="bottom"/>
            <w:hideMark/>
          </w:tcPr>
          <w:p w:rsidR="004D73D9" w:rsidRPr="00A91DB0" w:rsidRDefault="00AB2BB8" w:rsidP="004D73D9">
            <w:pPr>
              <w:jc w:val="center"/>
              <w:rPr>
                <w:bCs/>
                <w:i/>
                <w:color w:val="000000"/>
                <w:sz w:val="22"/>
                <w:szCs w:val="22"/>
              </w:rPr>
            </w:pPr>
            <w:r>
              <w:rPr>
                <w:bCs/>
                <w:i/>
                <w:color w:val="000000"/>
                <w:sz w:val="22"/>
                <w:szCs w:val="22"/>
              </w:rPr>
              <w:t>2400</w:t>
            </w:r>
            <w:r w:rsidR="004D73D9" w:rsidRPr="00A91DB0">
              <w:rPr>
                <w:bCs/>
                <w:i/>
                <w:color w:val="000000"/>
                <w:sz w:val="22"/>
                <w:szCs w:val="22"/>
              </w:rPr>
              <w:t xml:space="preserve"> м</w:t>
            </w:r>
          </w:p>
        </w:tc>
      </w:tr>
      <w:tr w:rsidR="00AB2BB8" w:rsidRPr="006F41D1" w:rsidTr="00D552F7">
        <w:tblPrEx>
          <w:tblLook w:val="04A0" w:firstRow="1" w:lastRow="0" w:firstColumn="1" w:lastColumn="0" w:noHBand="0" w:noVBand="1"/>
        </w:tblPrEx>
        <w:trPr>
          <w:trHeight w:val="300"/>
        </w:trPr>
        <w:tc>
          <w:tcPr>
            <w:tcW w:w="4410" w:type="dxa"/>
            <w:shd w:val="clear" w:color="auto" w:fill="auto"/>
            <w:noWrap/>
            <w:vAlign w:val="bottom"/>
          </w:tcPr>
          <w:p w:rsidR="00AB2BB8" w:rsidRPr="00A91DB0" w:rsidRDefault="00AB2BB8" w:rsidP="00AB2BB8">
            <w:pPr>
              <w:numPr>
                <w:ilvl w:val="0"/>
                <w:numId w:val="16"/>
              </w:numPr>
              <w:rPr>
                <w:i/>
                <w:color w:val="000000"/>
                <w:sz w:val="22"/>
                <w:szCs w:val="22"/>
              </w:rPr>
            </w:pPr>
            <w:r>
              <w:rPr>
                <w:i/>
                <w:color w:val="000000"/>
                <w:sz w:val="22"/>
                <w:szCs w:val="22"/>
              </w:rPr>
              <w:t>МС 16-13 1х0,</w:t>
            </w:r>
            <w:r w:rsidRPr="00AB2BB8">
              <w:rPr>
                <w:i/>
                <w:color w:val="000000"/>
                <w:sz w:val="22"/>
                <w:szCs w:val="22"/>
              </w:rPr>
              <w:t xml:space="preserve">2 черный цвет  </w:t>
            </w:r>
          </w:p>
        </w:tc>
        <w:tc>
          <w:tcPr>
            <w:tcW w:w="3969" w:type="dxa"/>
            <w:shd w:val="clear" w:color="auto" w:fill="auto"/>
            <w:noWrap/>
            <w:vAlign w:val="bottom"/>
          </w:tcPr>
          <w:p w:rsidR="00AB2BB8" w:rsidRDefault="00AB2BB8" w:rsidP="004D73D9">
            <w:pPr>
              <w:jc w:val="center"/>
              <w:rPr>
                <w:bCs/>
                <w:i/>
                <w:color w:val="000000"/>
                <w:sz w:val="22"/>
                <w:szCs w:val="22"/>
              </w:rPr>
            </w:pPr>
            <w:r>
              <w:rPr>
                <w:bCs/>
                <w:i/>
                <w:color w:val="000000"/>
                <w:sz w:val="22"/>
                <w:szCs w:val="22"/>
              </w:rPr>
              <w:t xml:space="preserve">2400 м </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A91DB0" w:rsidRDefault="00981043" w:rsidP="0098025D">
            <w:pPr>
              <w:numPr>
                <w:ilvl w:val="0"/>
                <w:numId w:val="16"/>
              </w:numPr>
              <w:rPr>
                <w:i/>
                <w:color w:val="000000"/>
                <w:sz w:val="22"/>
                <w:szCs w:val="22"/>
              </w:rPr>
            </w:pPr>
            <w:r w:rsidRPr="00A91DB0">
              <w:rPr>
                <w:i/>
                <w:color w:val="000000"/>
                <w:sz w:val="22"/>
                <w:szCs w:val="22"/>
              </w:rPr>
              <w:t>МС 16-13 1х0,</w:t>
            </w:r>
            <w:r w:rsidR="0098025D">
              <w:rPr>
                <w:i/>
                <w:color w:val="000000"/>
                <w:sz w:val="22"/>
                <w:szCs w:val="22"/>
              </w:rPr>
              <w:t xml:space="preserve">35 </w:t>
            </w:r>
            <w:r w:rsidRPr="00A91DB0">
              <w:rPr>
                <w:i/>
                <w:color w:val="000000"/>
                <w:sz w:val="22"/>
                <w:szCs w:val="22"/>
              </w:rPr>
              <w:t>желтый цвет</w:t>
            </w:r>
          </w:p>
        </w:tc>
        <w:tc>
          <w:tcPr>
            <w:tcW w:w="3969" w:type="dxa"/>
            <w:shd w:val="clear" w:color="auto" w:fill="auto"/>
            <w:noWrap/>
            <w:vAlign w:val="bottom"/>
            <w:hideMark/>
          </w:tcPr>
          <w:p w:rsidR="004D73D9" w:rsidRPr="00A91DB0" w:rsidRDefault="00AB2BB8" w:rsidP="006F41D1">
            <w:pPr>
              <w:jc w:val="center"/>
              <w:rPr>
                <w:bCs/>
                <w:i/>
                <w:color w:val="000000"/>
                <w:sz w:val="22"/>
                <w:szCs w:val="22"/>
              </w:rPr>
            </w:pPr>
            <w:r>
              <w:rPr>
                <w:bCs/>
                <w:i/>
                <w:color w:val="000000"/>
                <w:sz w:val="22"/>
                <w:szCs w:val="22"/>
              </w:rPr>
              <w:t>4</w:t>
            </w:r>
            <w:r w:rsidR="0098025D">
              <w:rPr>
                <w:bCs/>
                <w:i/>
                <w:color w:val="000000"/>
                <w:sz w:val="22"/>
                <w:szCs w:val="22"/>
              </w:rPr>
              <w:t>50</w:t>
            </w:r>
            <w:r w:rsidR="004D73D9" w:rsidRPr="00A91DB0">
              <w:rPr>
                <w:bCs/>
                <w:i/>
                <w:color w:val="000000"/>
                <w:sz w:val="22"/>
                <w:szCs w:val="22"/>
              </w:rPr>
              <w:t xml:space="preserve">  м</w:t>
            </w:r>
          </w:p>
        </w:tc>
      </w:tr>
      <w:tr w:rsidR="00AB2BB8" w:rsidRPr="006F41D1" w:rsidTr="00D552F7">
        <w:tblPrEx>
          <w:tblLook w:val="04A0" w:firstRow="1" w:lastRow="0" w:firstColumn="1" w:lastColumn="0" w:noHBand="0" w:noVBand="1"/>
        </w:tblPrEx>
        <w:trPr>
          <w:trHeight w:val="300"/>
        </w:trPr>
        <w:tc>
          <w:tcPr>
            <w:tcW w:w="4410" w:type="dxa"/>
            <w:shd w:val="clear" w:color="auto" w:fill="auto"/>
            <w:noWrap/>
            <w:vAlign w:val="bottom"/>
          </w:tcPr>
          <w:p w:rsidR="00AB2BB8" w:rsidRPr="00A91DB0" w:rsidRDefault="00AB2BB8" w:rsidP="00AB2BB8">
            <w:pPr>
              <w:numPr>
                <w:ilvl w:val="0"/>
                <w:numId w:val="16"/>
              </w:numPr>
              <w:rPr>
                <w:i/>
                <w:color w:val="000000"/>
                <w:sz w:val="22"/>
                <w:szCs w:val="22"/>
              </w:rPr>
            </w:pPr>
            <w:r w:rsidRPr="00AB2BB8">
              <w:rPr>
                <w:i/>
                <w:color w:val="000000"/>
                <w:sz w:val="22"/>
                <w:szCs w:val="22"/>
              </w:rPr>
              <w:t>МС 16-13 1х0,</w:t>
            </w:r>
            <w:r>
              <w:rPr>
                <w:i/>
                <w:color w:val="000000"/>
                <w:sz w:val="22"/>
                <w:szCs w:val="22"/>
              </w:rPr>
              <w:t>35</w:t>
            </w:r>
            <w:r w:rsidRPr="00AB2BB8">
              <w:rPr>
                <w:i/>
                <w:color w:val="000000"/>
                <w:sz w:val="22"/>
                <w:szCs w:val="22"/>
              </w:rPr>
              <w:t xml:space="preserve"> черный цвет  </w:t>
            </w:r>
          </w:p>
        </w:tc>
        <w:tc>
          <w:tcPr>
            <w:tcW w:w="3969" w:type="dxa"/>
            <w:shd w:val="clear" w:color="auto" w:fill="auto"/>
            <w:noWrap/>
            <w:vAlign w:val="bottom"/>
          </w:tcPr>
          <w:p w:rsidR="00AB2BB8" w:rsidRDefault="00AB2BB8" w:rsidP="006F41D1">
            <w:pPr>
              <w:jc w:val="center"/>
              <w:rPr>
                <w:bCs/>
                <w:i/>
                <w:color w:val="000000"/>
                <w:sz w:val="22"/>
                <w:szCs w:val="22"/>
              </w:rPr>
            </w:pPr>
            <w:r>
              <w:rPr>
                <w:bCs/>
                <w:i/>
                <w:color w:val="000000"/>
                <w:sz w:val="22"/>
                <w:szCs w:val="22"/>
              </w:rPr>
              <w:t xml:space="preserve">450 м </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A91DB0" w:rsidRDefault="00981043" w:rsidP="0098025D">
            <w:pPr>
              <w:numPr>
                <w:ilvl w:val="0"/>
                <w:numId w:val="16"/>
              </w:numPr>
              <w:rPr>
                <w:i/>
                <w:color w:val="000000"/>
                <w:sz w:val="22"/>
                <w:szCs w:val="22"/>
              </w:rPr>
            </w:pPr>
            <w:r w:rsidRPr="00A91DB0">
              <w:rPr>
                <w:i/>
                <w:color w:val="000000"/>
                <w:sz w:val="22"/>
                <w:szCs w:val="22"/>
              </w:rPr>
              <w:t>МС 16-13 1х0,</w:t>
            </w:r>
            <w:r w:rsidR="0098025D">
              <w:rPr>
                <w:i/>
                <w:color w:val="000000"/>
                <w:sz w:val="22"/>
                <w:szCs w:val="22"/>
              </w:rPr>
              <w:t>5 желтый</w:t>
            </w:r>
            <w:r w:rsidRPr="00A91DB0">
              <w:rPr>
                <w:i/>
                <w:color w:val="000000"/>
                <w:sz w:val="22"/>
                <w:szCs w:val="22"/>
              </w:rPr>
              <w:t xml:space="preserve"> цвет</w:t>
            </w:r>
          </w:p>
        </w:tc>
        <w:tc>
          <w:tcPr>
            <w:tcW w:w="3969" w:type="dxa"/>
            <w:shd w:val="clear" w:color="auto" w:fill="auto"/>
            <w:noWrap/>
            <w:vAlign w:val="bottom"/>
            <w:hideMark/>
          </w:tcPr>
          <w:p w:rsidR="004D73D9" w:rsidRPr="00A91DB0" w:rsidRDefault="00AB2BB8" w:rsidP="006F41D1">
            <w:pPr>
              <w:jc w:val="center"/>
              <w:rPr>
                <w:bCs/>
                <w:i/>
                <w:color w:val="000000"/>
                <w:sz w:val="22"/>
                <w:szCs w:val="22"/>
              </w:rPr>
            </w:pPr>
            <w:r>
              <w:rPr>
                <w:bCs/>
                <w:i/>
                <w:color w:val="000000"/>
                <w:sz w:val="22"/>
                <w:szCs w:val="22"/>
              </w:rPr>
              <w:t>13</w:t>
            </w:r>
            <w:r w:rsidR="0098025D">
              <w:rPr>
                <w:bCs/>
                <w:i/>
                <w:color w:val="000000"/>
                <w:sz w:val="22"/>
                <w:szCs w:val="22"/>
              </w:rPr>
              <w:t>0</w:t>
            </w:r>
            <w:r w:rsidR="004D73D9" w:rsidRPr="00A91DB0">
              <w:rPr>
                <w:bCs/>
                <w:i/>
                <w:color w:val="000000"/>
                <w:sz w:val="22"/>
                <w:szCs w:val="22"/>
              </w:rPr>
              <w:t xml:space="preserve"> м</w:t>
            </w:r>
          </w:p>
        </w:tc>
      </w:tr>
      <w:tr w:rsidR="00AB2BB8" w:rsidRPr="006F41D1" w:rsidTr="00D552F7">
        <w:tblPrEx>
          <w:tblLook w:val="04A0" w:firstRow="1" w:lastRow="0" w:firstColumn="1" w:lastColumn="0" w:noHBand="0" w:noVBand="1"/>
        </w:tblPrEx>
        <w:trPr>
          <w:trHeight w:val="300"/>
        </w:trPr>
        <w:tc>
          <w:tcPr>
            <w:tcW w:w="4410" w:type="dxa"/>
            <w:shd w:val="clear" w:color="auto" w:fill="auto"/>
            <w:noWrap/>
            <w:vAlign w:val="bottom"/>
          </w:tcPr>
          <w:p w:rsidR="00AB2BB8" w:rsidRPr="00A91DB0" w:rsidRDefault="00AB2BB8" w:rsidP="00AB2BB8">
            <w:pPr>
              <w:numPr>
                <w:ilvl w:val="0"/>
                <w:numId w:val="16"/>
              </w:numPr>
              <w:rPr>
                <w:i/>
                <w:color w:val="000000"/>
                <w:sz w:val="22"/>
                <w:szCs w:val="22"/>
              </w:rPr>
            </w:pPr>
            <w:r w:rsidRPr="00AB2BB8">
              <w:rPr>
                <w:i/>
                <w:color w:val="000000"/>
                <w:sz w:val="22"/>
                <w:szCs w:val="22"/>
              </w:rPr>
              <w:t>МС 16-13 1х0,</w:t>
            </w:r>
            <w:r>
              <w:rPr>
                <w:i/>
                <w:color w:val="000000"/>
                <w:sz w:val="22"/>
                <w:szCs w:val="22"/>
              </w:rPr>
              <w:t>5</w:t>
            </w:r>
            <w:r w:rsidRPr="00AB2BB8">
              <w:rPr>
                <w:i/>
                <w:color w:val="000000"/>
                <w:sz w:val="22"/>
                <w:szCs w:val="22"/>
              </w:rPr>
              <w:t xml:space="preserve"> черный цвет  </w:t>
            </w:r>
          </w:p>
        </w:tc>
        <w:tc>
          <w:tcPr>
            <w:tcW w:w="3969" w:type="dxa"/>
            <w:shd w:val="clear" w:color="auto" w:fill="auto"/>
            <w:noWrap/>
            <w:vAlign w:val="bottom"/>
          </w:tcPr>
          <w:p w:rsidR="00AB2BB8" w:rsidRDefault="00AB2BB8" w:rsidP="006F41D1">
            <w:pPr>
              <w:jc w:val="center"/>
              <w:rPr>
                <w:bCs/>
                <w:i/>
                <w:color w:val="000000"/>
                <w:sz w:val="22"/>
                <w:szCs w:val="22"/>
              </w:rPr>
            </w:pPr>
            <w:r>
              <w:rPr>
                <w:bCs/>
                <w:i/>
                <w:color w:val="000000"/>
                <w:sz w:val="22"/>
                <w:szCs w:val="22"/>
              </w:rPr>
              <w:t xml:space="preserve">130 м </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A91DB0" w:rsidRDefault="00981043" w:rsidP="00D552F7">
            <w:pPr>
              <w:numPr>
                <w:ilvl w:val="0"/>
                <w:numId w:val="16"/>
              </w:numPr>
              <w:rPr>
                <w:i/>
                <w:color w:val="000000"/>
                <w:sz w:val="22"/>
                <w:szCs w:val="22"/>
              </w:rPr>
            </w:pPr>
            <w:r w:rsidRPr="00A91DB0">
              <w:rPr>
                <w:i/>
                <w:color w:val="000000"/>
                <w:sz w:val="22"/>
                <w:szCs w:val="22"/>
              </w:rPr>
              <w:t>МС</w:t>
            </w:r>
            <w:r w:rsidR="0098025D">
              <w:rPr>
                <w:i/>
                <w:color w:val="000000"/>
                <w:sz w:val="22"/>
                <w:szCs w:val="22"/>
              </w:rPr>
              <w:t>Э</w:t>
            </w:r>
            <w:r w:rsidRPr="00A91DB0">
              <w:rPr>
                <w:i/>
                <w:color w:val="000000"/>
                <w:sz w:val="22"/>
                <w:szCs w:val="22"/>
              </w:rPr>
              <w:t xml:space="preserve"> 16-13 1х0,</w:t>
            </w:r>
            <w:r w:rsidR="0098025D">
              <w:rPr>
                <w:i/>
                <w:color w:val="000000"/>
                <w:sz w:val="22"/>
                <w:szCs w:val="22"/>
              </w:rPr>
              <w:t>1</w:t>
            </w:r>
            <w:r w:rsidRPr="00A91DB0">
              <w:rPr>
                <w:i/>
                <w:color w:val="000000"/>
                <w:sz w:val="22"/>
                <w:szCs w:val="22"/>
              </w:rPr>
              <w:t xml:space="preserve">2 </w:t>
            </w:r>
            <w:r w:rsidR="00D552F7" w:rsidRPr="00D552F7">
              <w:rPr>
                <w:i/>
                <w:color w:val="000000"/>
                <w:sz w:val="22"/>
                <w:szCs w:val="22"/>
              </w:rPr>
              <w:t>черный цвет</w:t>
            </w:r>
          </w:p>
        </w:tc>
        <w:tc>
          <w:tcPr>
            <w:tcW w:w="3969" w:type="dxa"/>
            <w:shd w:val="clear" w:color="auto" w:fill="auto"/>
            <w:noWrap/>
            <w:vAlign w:val="bottom"/>
          </w:tcPr>
          <w:p w:rsidR="004D73D9" w:rsidRPr="00A91DB0" w:rsidRDefault="00AB2BB8" w:rsidP="006F41D1">
            <w:pPr>
              <w:jc w:val="center"/>
              <w:rPr>
                <w:bCs/>
                <w:i/>
                <w:color w:val="000000"/>
                <w:sz w:val="22"/>
                <w:szCs w:val="22"/>
              </w:rPr>
            </w:pPr>
            <w:r>
              <w:rPr>
                <w:bCs/>
                <w:i/>
                <w:color w:val="000000"/>
                <w:sz w:val="22"/>
                <w:szCs w:val="22"/>
              </w:rPr>
              <w:t xml:space="preserve">4850 </w:t>
            </w:r>
            <w:r w:rsidR="004D73D9" w:rsidRPr="00A91DB0">
              <w:rPr>
                <w:bCs/>
                <w:i/>
                <w:color w:val="000000"/>
                <w:sz w:val="22"/>
                <w:szCs w:val="22"/>
              </w:rPr>
              <w:t>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A91DB0" w:rsidRDefault="00981043" w:rsidP="00D552F7">
            <w:pPr>
              <w:numPr>
                <w:ilvl w:val="0"/>
                <w:numId w:val="16"/>
              </w:numPr>
              <w:rPr>
                <w:i/>
                <w:color w:val="000000"/>
                <w:sz w:val="22"/>
                <w:szCs w:val="22"/>
              </w:rPr>
            </w:pPr>
            <w:r w:rsidRPr="00A91DB0">
              <w:rPr>
                <w:i/>
                <w:color w:val="000000"/>
                <w:sz w:val="22"/>
                <w:szCs w:val="22"/>
              </w:rPr>
              <w:t>МС</w:t>
            </w:r>
            <w:r w:rsidR="00E76DDD">
              <w:rPr>
                <w:i/>
                <w:color w:val="000000"/>
                <w:sz w:val="22"/>
                <w:szCs w:val="22"/>
              </w:rPr>
              <w:t>Э</w:t>
            </w:r>
            <w:r w:rsidRPr="00A91DB0">
              <w:rPr>
                <w:i/>
                <w:color w:val="000000"/>
                <w:sz w:val="22"/>
                <w:szCs w:val="22"/>
              </w:rPr>
              <w:t xml:space="preserve"> 16-13 1х0,35 </w:t>
            </w:r>
            <w:r w:rsidR="00D552F7" w:rsidRPr="00D552F7">
              <w:rPr>
                <w:i/>
                <w:color w:val="000000"/>
                <w:sz w:val="22"/>
                <w:szCs w:val="22"/>
              </w:rPr>
              <w:t>черный цвет</w:t>
            </w:r>
          </w:p>
        </w:tc>
        <w:tc>
          <w:tcPr>
            <w:tcW w:w="3969" w:type="dxa"/>
            <w:shd w:val="clear" w:color="auto" w:fill="auto"/>
            <w:noWrap/>
            <w:vAlign w:val="bottom"/>
          </w:tcPr>
          <w:p w:rsidR="004D73D9" w:rsidRPr="00A91DB0" w:rsidRDefault="00AB2BB8" w:rsidP="006F41D1">
            <w:pPr>
              <w:jc w:val="center"/>
              <w:rPr>
                <w:bCs/>
                <w:i/>
                <w:color w:val="000000"/>
                <w:sz w:val="22"/>
                <w:szCs w:val="22"/>
              </w:rPr>
            </w:pPr>
            <w:r>
              <w:rPr>
                <w:bCs/>
                <w:i/>
                <w:color w:val="000000"/>
                <w:sz w:val="22"/>
                <w:szCs w:val="22"/>
              </w:rPr>
              <w:t>1200</w:t>
            </w:r>
            <w:r w:rsidR="004D73D9" w:rsidRPr="00A91DB0">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D552F7" w:rsidRDefault="00A91DB0" w:rsidP="00E76DDD">
            <w:pPr>
              <w:numPr>
                <w:ilvl w:val="0"/>
                <w:numId w:val="16"/>
              </w:numPr>
              <w:rPr>
                <w:i/>
                <w:color w:val="000000"/>
                <w:sz w:val="22"/>
                <w:szCs w:val="22"/>
              </w:rPr>
            </w:pPr>
            <w:r w:rsidRPr="00D552F7">
              <w:rPr>
                <w:i/>
                <w:color w:val="000000"/>
                <w:sz w:val="22"/>
                <w:szCs w:val="22"/>
              </w:rPr>
              <w:t>МС</w:t>
            </w:r>
            <w:r w:rsidR="00E76DDD" w:rsidRPr="00D552F7">
              <w:rPr>
                <w:i/>
                <w:color w:val="000000"/>
                <w:sz w:val="22"/>
                <w:szCs w:val="22"/>
              </w:rPr>
              <w:t>Э 16-13 2</w:t>
            </w:r>
            <w:r w:rsidRPr="00D552F7">
              <w:rPr>
                <w:i/>
                <w:color w:val="000000"/>
                <w:sz w:val="22"/>
                <w:szCs w:val="22"/>
              </w:rPr>
              <w:t>х0,</w:t>
            </w:r>
            <w:r w:rsidR="00E76DDD" w:rsidRPr="00D552F7">
              <w:rPr>
                <w:i/>
                <w:color w:val="000000"/>
                <w:sz w:val="22"/>
                <w:szCs w:val="22"/>
              </w:rPr>
              <w:t xml:space="preserve">12 </w:t>
            </w:r>
            <w:r w:rsidRPr="00D552F7">
              <w:rPr>
                <w:i/>
                <w:color w:val="000000"/>
                <w:sz w:val="22"/>
                <w:szCs w:val="22"/>
              </w:rPr>
              <w:t>желтый цвет</w:t>
            </w:r>
          </w:p>
        </w:tc>
        <w:tc>
          <w:tcPr>
            <w:tcW w:w="3969" w:type="dxa"/>
            <w:shd w:val="clear" w:color="auto" w:fill="auto"/>
            <w:noWrap/>
            <w:vAlign w:val="bottom"/>
          </w:tcPr>
          <w:p w:rsidR="004D73D9" w:rsidRPr="00D552F7" w:rsidRDefault="00AB2BB8" w:rsidP="006F41D1">
            <w:pPr>
              <w:jc w:val="center"/>
              <w:rPr>
                <w:bCs/>
                <w:i/>
                <w:color w:val="000000"/>
                <w:sz w:val="22"/>
                <w:szCs w:val="22"/>
              </w:rPr>
            </w:pPr>
            <w:r>
              <w:rPr>
                <w:bCs/>
                <w:i/>
                <w:color w:val="000000"/>
                <w:sz w:val="22"/>
                <w:szCs w:val="22"/>
              </w:rPr>
              <w:t>970</w:t>
            </w:r>
            <w:r w:rsidR="004D73D9" w:rsidRPr="00D552F7">
              <w:rPr>
                <w:bCs/>
                <w:i/>
                <w:color w:val="000000"/>
                <w:sz w:val="22"/>
                <w:szCs w:val="22"/>
              </w:rPr>
              <w:t xml:space="preserve"> м</w:t>
            </w:r>
          </w:p>
        </w:tc>
      </w:tr>
      <w:tr w:rsidR="004D73D9" w:rsidRPr="006F41D1" w:rsidTr="00D552F7">
        <w:tblPrEx>
          <w:tblLook w:val="04A0" w:firstRow="1" w:lastRow="0" w:firstColumn="1" w:lastColumn="0" w:noHBand="0" w:noVBand="1"/>
        </w:tblPrEx>
        <w:trPr>
          <w:trHeight w:val="300"/>
        </w:trPr>
        <w:tc>
          <w:tcPr>
            <w:tcW w:w="4410" w:type="dxa"/>
            <w:shd w:val="clear" w:color="auto" w:fill="auto"/>
            <w:noWrap/>
            <w:vAlign w:val="bottom"/>
          </w:tcPr>
          <w:p w:rsidR="004D73D9" w:rsidRPr="00D552F7" w:rsidRDefault="00E76DDD" w:rsidP="00D552F7">
            <w:pPr>
              <w:numPr>
                <w:ilvl w:val="0"/>
                <w:numId w:val="16"/>
              </w:numPr>
              <w:rPr>
                <w:i/>
                <w:color w:val="000000"/>
                <w:sz w:val="22"/>
                <w:szCs w:val="22"/>
              </w:rPr>
            </w:pPr>
            <w:r w:rsidRPr="00D552F7">
              <w:rPr>
                <w:i/>
                <w:color w:val="000000"/>
                <w:sz w:val="22"/>
                <w:szCs w:val="22"/>
              </w:rPr>
              <w:t>МСЭ 16-13 2х0,</w:t>
            </w:r>
            <w:r w:rsidR="00D552F7" w:rsidRPr="00D552F7">
              <w:rPr>
                <w:i/>
                <w:color w:val="000000"/>
                <w:sz w:val="22"/>
                <w:szCs w:val="22"/>
              </w:rPr>
              <w:t>1</w:t>
            </w:r>
            <w:r w:rsidRPr="00D552F7">
              <w:rPr>
                <w:i/>
                <w:color w:val="000000"/>
                <w:sz w:val="22"/>
                <w:szCs w:val="22"/>
              </w:rPr>
              <w:t>2</w:t>
            </w:r>
            <w:r w:rsidR="00A91DB0" w:rsidRPr="00D552F7">
              <w:rPr>
                <w:i/>
                <w:color w:val="000000"/>
                <w:sz w:val="22"/>
                <w:szCs w:val="22"/>
              </w:rPr>
              <w:t xml:space="preserve"> </w:t>
            </w:r>
            <w:r w:rsidR="00D552F7" w:rsidRPr="00D552F7">
              <w:rPr>
                <w:i/>
                <w:color w:val="000000"/>
                <w:sz w:val="22"/>
                <w:szCs w:val="22"/>
              </w:rPr>
              <w:t xml:space="preserve">черный </w:t>
            </w:r>
            <w:r w:rsidRPr="00D552F7">
              <w:rPr>
                <w:i/>
                <w:color w:val="000000"/>
                <w:sz w:val="22"/>
                <w:szCs w:val="22"/>
              </w:rPr>
              <w:t>цвет</w:t>
            </w:r>
          </w:p>
        </w:tc>
        <w:tc>
          <w:tcPr>
            <w:tcW w:w="3969" w:type="dxa"/>
            <w:shd w:val="clear" w:color="auto" w:fill="auto"/>
            <w:noWrap/>
            <w:vAlign w:val="bottom"/>
          </w:tcPr>
          <w:p w:rsidR="004D73D9" w:rsidRPr="00D552F7" w:rsidRDefault="00AB2BB8" w:rsidP="006F41D1">
            <w:pPr>
              <w:jc w:val="center"/>
              <w:rPr>
                <w:bCs/>
                <w:i/>
                <w:color w:val="000000"/>
                <w:sz w:val="22"/>
                <w:szCs w:val="22"/>
              </w:rPr>
            </w:pPr>
            <w:r>
              <w:rPr>
                <w:bCs/>
                <w:i/>
                <w:color w:val="000000"/>
                <w:sz w:val="22"/>
                <w:szCs w:val="22"/>
              </w:rPr>
              <w:t xml:space="preserve">970 </w:t>
            </w:r>
            <w:r w:rsidR="004D73D9" w:rsidRPr="00D552F7">
              <w:rPr>
                <w:bCs/>
                <w:i/>
                <w:color w:val="000000"/>
                <w:sz w:val="22"/>
                <w:szCs w:val="22"/>
              </w:rPr>
              <w:t>м</w:t>
            </w:r>
          </w:p>
        </w:tc>
      </w:tr>
      <w:tr w:rsidR="00D552F7" w:rsidRPr="006F41D1" w:rsidTr="00D552F7">
        <w:tblPrEx>
          <w:tblLook w:val="04A0" w:firstRow="1" w:lastRow="0" w:firstColumn="1" w:lastColumn="0" w:noHBand="0" w:noVBand="1"/>
        </w:tblPrEx>
        <w:trPr>
          <w:trHeight w:val="300"/>
        </w:trPr>
        <w:tc>
          <w:tcPr>
            <w:tcW w:w="4410" w:type="dxa"/>
            <w:shd w:val="clear" w:color="auto" w:fill="auto"/>
            <w:noWrap/>
            <w:vAlign w:val="bottom"/>
          </w:tcPr>
          <w:p w:rsidR="00D552F7" w:rsidRPr="00D552F7" w:rsidRDefault="00D552F7" w:rsidP="00D552F7">
            <w:pPr>
              <w:numPr>
                <w:ilvl w:val="0"/>
                <w:numId w:val="16"/>
              </w:numPr>
              <w:rPr>
                <w:i/>
                <w:color w:val="000000"/>
                <w:sz w:val="22"/>
                <w:szCs w:val="22"/>
              </w:rPr>
            </w:pPr>
            <w:r w:rsidRPr="00D552F7">
              <w:rPr>
                <w:i/>
                <w:color w:val="000000"/>
                <w:sz w:val="22"/>
                <w:szCs w:val="22"/>
              </w:rPr>
              <w:t>МСЭ 16-13 2х0,2 желтый цвет</w:t>
            </w:r>
          </w:p>
        </w:tc>
        <w:tc>
          <w:tcPr>
            <w:tcW w:w="3969" w:type="dxa"/>
            <w:shd w:val="clear" w:color="auto" w:fill="auto"/>
            <w:noWrap/>
            <w:vAlign w:val="bottom"/>
          </w:tcPr>
          <w:p w:rsidR="00D552F7" w:rsidRPr="00D552F7" w:rsidRDefault="00AB2BB8" w:rsidP="000354D4">
            <w:pPr>
              <w:jc w:val="center"/>
              <w:rPr>
                <w:bCs/>
                <w:i/>
                <w:color w:val="000000"/>
                <w:sz w:val="22"/>
                <w:szCs w:val="22"/>
              </w:rPr>
            </w:pPr>
            <w:r>
              <w:rPr>
                <w:bCs/>
                <w:i/>
                <w:color w:val="000000"/>
                <w:sz w:val="22"/>
                <w:szCs w:val="22"/>
              </w:rPr>
              <w:t>150</w:t>
            </w:r>
            <w:r w:rsidR="00D552F7" w:rsidRPr="00D552F7">
              <w:rPr>
                <w:bCs/>
                <w:i/>
                <w:color w:val="000000"/>
                <w:sz w:val="22"/>
                <w:szCs w:val="22"/>
              </w:rPr>
              <w:t xml:space="preserve"> м</w:t>
            </w:r>
          </w:p>
        </w:tc>
      </w:tr>
      <w:tr w:rsidR="00D552F7" w:rsidRPr="006F41D1" w:rsidTr="00D552F7">
        <w:tblPrEx>
          <w:tblLook w:val="04A0" w:firstRow="1" w:lastRow="0" w:firstColumn="1" w:lastColumn="0" w:noHBand="0" w:noVBand="1"/>
        </w:tblPrEx>
        <w:trPr>
          <w:trHeight w:val="300"/>
        </w:trPr>
        <w:tc>
          <w:tcPr>
            <w:tcW w:w="4410" w:type="dxa"/>
            <w:shd w:val="clear" w:color="auto" w:fill="auto"/>
            <w:noWrap/>
            <w:vAlign w:val="bottom"/>
          </w:tcPr>
          <w:p w:rsidR="00D552F7" w:rsidRPr="00D552F7" w:rsidRDefault="00D552F7" w:rsidP="00D552F7">
            <w:pPr>
              <w:numPr>
                <w:ilvl w:val="0"/>
                <w:numId w:val="16"/>
              </w:numPr>
              <w:rPr>
                <w:i/>
                <w:color w:val="000000"/>
                <w:sz w:val="22"/>
                <w:szCs w:val="22"/>
              </w:rPr>
            </w:pPr>
            <w:r w:rsidRPr="00D552F7">
              <w:rPr>
                <w:i/>
                <w:color w:val="000000"/>
                <w:sz w:val="22"/>
                <w:szCs w:val="22"/>
              </w:rPr>
              <w:t>МСЭ 16-13 2х0,2 черный цвет</w:t>
            </w:r>
          </w:p>
        </w:tc>
        <w:tc>
          <w:tcPr>
            <w:tcW w:w="3969" w:type="dxa"/>
            <w:shd w:val="clear" w:color="auto" w:fill="auto"/>
            <w:noWrap/>
            <w:vAlign w:val="bottom"/>
          </w:tcPr>
          <w:p w:rsidR="00D552F7" w:rsidRPr="00D552F7" w:rsidRDefault="00AB2BB8" w:rsidP="000354D4">
            <w:pPr>
              <w:jc w:val="center"/>
              <w:rPr>
                <w:bCs/>
                <w:i/>
                <w:color w:val="000000"/>
                <w:sz w:val="22"/>
                <w:szCs w:val="22"/>
              </w:rPr>
            </w:pPr>
            <w:r>
              <w:rPr>
                <w:bCs/>
                <w:i/>
                <w:color w:val="000000"/>
                <w:sz w:val="22"/>
                <w:szCs w:val="22"/>
              </w:rPr>
              <w:t xml:space="preserve">150 </w:t>
            </w:r>
            <w:r w:rsidR="00D552F7" w:rsidRPr="00D552F7">
              <w:rPr>
                <w:bCs/>
                <w:i/>
                <w:color w:val="000000"/>
                <w:sz w:val="22"/>
                <w:szCs w:val="22"/>
              </w:rPr>
              <w:t xml:space="preserve">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AB2BB8">
      <w:pPr>
        <w:jc w:val="both"/>
      </w:pPr>
      <w:r w:rsidRPr="004F0483">
        <w:t>Инициатор закупки (</w:t>
      </w:r>
      <w:proofErr w:type="gramStart"/>
      <w:r w:rsidRPr="004F0483">
        <w:t>ИЗ</w:t>
      </w:r>
      <w:proofErr w:type="gramEnd"/>
      <w:r w:rsidRPr="004F0483">
        <w:t xml:space="preserve">): </w:t>
      </w:r>
      <w:r w:rsidR="00AB2BB8">
        <w:t xml:space="preserve">Заместитель первого заместителя Генерального директора по материально-техническому обеспечению                                                                                                 </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E76DDD">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B0" w:rsidRDefault="001A1AB0">
      <w:r>
        <w:separator/>
      </w:r>
    </w:p>
  </w:endnote>
  <w:endnote w:type="continuationSeparator" w:id="0">
    <w:p w:rsidR="001A1AB0" w:rsidRDefault="001A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6214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B0" w:rsidRDefault="001A1AB0">
      <w:r>
        <w:separator/>
      </w:r>
    </w:p>
  </w:footnote>
  <w:footnote w:type="continuationSeparator" w:id="0">
    <w:p w:rsidR="001A1AB0" w:rsidRDefault="001A1AB0">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2562-516E-463B-9838-153EB5AD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24</cp:revision>
  <cp:lastPrinted>2022-08-02T09:17:00Z</cp:lastPrinted>
  <dcterms:created xsi:type="dcterms:W3CDTF">2019-11-29T08:32:00Z</dcterms:created>
  <dcterms:modified xsi:type="dcterms:W3CDTF">2022-08-02T09:18:00Z</dcterms:modified>
</cp:coreProperties>
</file>